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01D" w:rsidRDefault="009B001D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</w:rPr>
        <w:t xml:space="preserve">Załączniki do rozporządzenia </w:t>
      </w:r>
      <w:r>
        <w:rPr>
          <w:sz w:val="15"/>
          <w:szCs w:val="15"/>
        </w:rPr>
        <w:br/>
        <w:t xml:space="preserve">Przewodniczącego Komitetu </w:t>
      </w:r>
      <w:r>
        <w:rPr>
          <w:sz w:val="15"/>
          <w:szCs w:val="15"/>
        </w:rPr>
        <w:br/>
        <w:t xml:space="preserve">do spraw Pożytku Publicznego </w:t>
      </w:r>
      <w:r>
        <w:rPr>
          <w:sz w:val="15"/>
          <w:szCs w:val="15"/>
        </w:rPr>
        <w:br/>
        <w:t xml:space="preserve">z dnia 24 października 2018 </w:t>
      </w:r>
      <w:proofErr w:type="gramStart"/>
      <w:r>
        <w:rPr>
          <w:sz w:val="15"/>
          <w:szCs w:val="15"/>
        </w:rPr>
        <w:t>r.(</w:t>
      </w:r>
      <w:proofErr w:type="gramEnd"/>
      <w:r>
        <w:rPr>
          <w:sz w:val="15"/>
          <w:szCs w:val="15"/>
        </w:rPr>
        <w:t>poz. 2057)</w:t>
      </w:r>
    </w:p>
    <w:p w:rsidR="009B001D" w:rsidRDefault="009B001D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  <w:i/>
          <w:iCs/>
          <w:snapToGrid w:val="0"/>
          <w:color w:val="auto"/>
        </w:rPr>
      </w:pPr>
      <w:r>
        <w:rPr>
          <w:b/>
          <w:bCs/>
        </w:rPr>
        <w:t>Załącznik nr 1</w:t>
      </w:r>
    </w:p>
    <w:p w:rsidR="009B001D" w:rsidRPr="00B01A54" w:rsidRDefault="009B001D" w:rsidP="00481DD3">
      <w:pPr>
        <w:spacing w:before="240"/>
        <w:jc w:val="center"/>
        <w:rPr>
          <w:rFonts w:ascii="Calibri" w:hAnsi="Calibri" w:cs="Calibri"/>
          <w:i/>
          <w:iCs/>
        </w:rPr>
      </w:pPr>
      <w:r w:rsidRPr="00B01A54">
        <w:rPr>
          <w:rFonts w:ascii="Calibri" w:hAnsi="Calibri" w:cs="Calibri"/>
          <w:i/>
          <w:iCs/>
        </w:rPr>
        <w:t>WZÓR</w:t>
      </w:r>
    </w:p>
    <w:p w:rsidR="009B001D" w:rsidRPr="00A92300" w:rsidRDefault="009B001D" w:rsidP="00481DD3">
      <w:pPr>
        <w:spacing w:before="240"/>
        <w:jc w:val="center"/>
        <w:rPr>
          <w:rFonts w:ascii="Calibri" w:hAnsi="Calibri" w:cs="Calibri"/>
        </w:rPr>
      </w:pPr>
      <w:r w:rsidRPr="00A92300">
        <w:rPr>
          <w:rFonts w:ascii="Calibri" w:hAnsi="Calibri" w:cs="Calibri"/>
        </w:rPr>
        <w:t xml:space="preserve">OFERTA REALIZACJI ZADANIA PUBLICZNEGO* / </w:t>
      </w:r>
    </w:p>
    <w:p w:rsidR="009B001D" w:rsidRPr="00A92300" w:rsidRDefault="009B001D" w:rsidP="00481DD3">
      <w:pPr>
        <w:jc w:val="center"/>
        <w:rPr>
          <w:rFonts w:ascii="Calibri" w:hAnsi="Calibri" w:cs="Calibri"/>
        </w:rPr>
      </w:pPr>
      <w:r w:rsidRPr="00A92300">
        <w:rPr>
          <w:rFonts w:ascii="Calibri" w:hAnsi="Calibri" w:cs="Calibri"/>
        </w:rPr>
        <w:t xml:space="preserve">OFERTA WSPÓLNA REALIZACJI ZADANIA PUBLICZNEGO*, </w:t>
      </w:r>
    </w:p>
    <w:p w:rsidR="009B001D" w:rsidRDefault="009B001D" w:rsidP="0082340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 KTÓREJ</w:t>
      </w:r>
      <w:r w:rsidRPr="00A92300">
        <w:rPr>
          <w:rFonts w:ascii="Calibri" w:hAnsi="Calibri" w:cs="Calibri"/>
        </w:rPr>
        <w:t xml:space="preserve"> MOWA W </w:t>
      </w:r>
      <w:r>
        <w:rPr>
          <w:rFonts w:ascii="Calibri" w:hAnsi="Calibri" w:cs="Calibri"/>
        </w:rPr>
        <w:t>ART. 14 UST. 1</w:t>
      </w:r>
      <w:r w:rsidRPr="00A92300">
        <w:rPr>
          <w:rFonts w:ascii="Calibri" w:hAnsi="Calibri" w:cs="Calibri"/>
        </w:rPr>
        <w:t>*</w:t>
      </w:r>
      <w:r>
        <w:rPr>
          <w:rFonts w:ascii="Calibri" w:hAnsi="Calibri" w:cs="Calibri"/>
        </w:rPr>
        <w:t xml:space="preserve"> /</w:t>
      </w:r>
      <w:r w:rsidRPr="00A92300">
        <w:rPr>
          <w:rFonts w:ascii="Calibri" w:hAnsi="Calibri" w:cs="Calibri"/>
        </w:rPr>
        <w:t xml:space="preserve"> 2* USTAWY Z DNIA 24 KWIETNIA 2003 R. </w:t>
      </w:r>
      <w:r>
        <w:rPr>
          <w:rFonts w:ascii="Calibri" w:hAnsi="Calibri" w:cs="Calibri"/>
        </w:rPr>
        <w:br/>
      </w:r>
      <w:r w:rsidRPr="00A92300">
        <w:rPr>
          <w:rFonts w:ascii="Calibri" w:hAnsi="Calibri" w:cs="Calibri"/>
        </w:rPr>
        <w:t xml:space="preserve">O DZIAŁALNOŚCI POŻYTKU PUBLICZNEGO I O WOLONTARIACIE </w:t>
      </w:r>
      <w:r>
        <w:rPr>
          <w:rFonts w:ascii="Calibri" w:hAnsi="Calibri" w:cs="Calibri"/>
        </w:rPr>
        <w:br/>
      </w:r>
      <w:r w:rsidRPr="00A92300">
        <w:rPr>
          <w:rFonts w:ascii="Calibri" w:hAnsi="Calibri" w:cs="Calibri"/>
        </w:rPr>
        <w:t>(DZ. U. Z 2018 R. POZ. 450, Z PÓŹN. ZM.)</w:t>
      </w:r>
    </w:p>
    <w:p w:rsidR="009B001D" w:rsidRDefault="009B001D" w:rsidP="00823407">
      <w:pPr>
        <w:jc w:val="center"/>
        <w:rPr>
          <w:rFonts w:ascii="Calibri" w:hAnsi="Calibri" w:cs="Calibri"/>
        </w:rPr>
      </w:pPr>
    </w:p>
    <w:p w:rsidR="009B001D" w:rsidRDefault="009B001D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9B001D" w:rsidRDefault="009B001D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9B001D" w:rsidRDefault="009B001D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9B001D" w:rsidRDefault="009B001D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9B001D" w:rsidRDefault="009B001D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9B001D" w:rsidRDefault="009B001D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9B001D" w:rsidRDefault="009B001D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:rsidR="009B001D" w:rsidRDefault="009B001D" w:rsidP="004D1CD8">
      <w:pPr>
        <w:jc w:val="center"/>
        <w:rPr>
          <w:rFonts w:ascii="Calibri" w:hAnsi="Calibri" w:cs="Calibri"/>
        </w:rPr>
      </w:pPr>
    </w:p>
    <w:p w:rsidR="009B001D" w:rsidRPr="00A92300" w:rsidRDefault="009B001D" w:rsidP="004D1CD8">
      <w:pPr>
        <w:jc w:val="center"/>
        <w:rPr>
          <w:rFonts w:ascii="Calibri" w:hAnsi="Calibri" w:cs="Calibri"/>
        </w:rPr>
      </w:pPr>
    </w:p>
    <w:p w:rsidR="009B001D" w:rsidRPr="00D97AAD" w:rsidRDefault="009B001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I. Podstawowe informacje o złożonej ofercie</w:t>
      </w:r>
    </w:p>
    <w:p w:rsidR="009B001D" w:rsidRPr="00D97AAD" w:rsidRDefault="009B001D" w:rsidP="007B60CF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5433"/>
      </w:tblGrid>
      <w:tr w:rsidR="009B001D" w:rsidRPr="00D97AAD" w:rsidTr="00A51EF9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Organ administracji publicznej,</w:t>
            </w:r>
          </w:p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433" w:type="dxa"/>
            <w:shd w:val="clear" w:color="auto" w:fill="FFFFFF"/>
          </w:tcPr>
          <w:p w:rsidR="009B001D" w:rsidRPr="00D97AAD" w:rsidRDefault="009B001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001D" w:rsidRPr="00D97AAD" w:rsidTr="00A51EF9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433" w:type="dxa"/>
            <w:shd w:val="clear" w:color="auto" w:fill="FFFFFF"/>
          </w:tcPr>
          <w:p w:rsidR="009B001D" w:rsidRPr="00D97AAD" w:rsidRDefault="009B001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B001D" w:rsidRPr="00D97AAD" w:rsidRDefault="009B001D" w:rsidP="007B60C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B001D" w:rsidRPr="00D97AAD" w:rsidRDefault="009B001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) </w:t>
      </w:r>
    </w:p>
    <w:p w:rsidR="009B001D" w:rsidRPr="00D97AAD" w:rsidRDefault="009B001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5433"/>
      </w:tblGrid>
      <w:tr w:rsidR="009B001D" w:rsidRPr="00D97AAD" w:rsidTr="00A51EF9">
        <w:trPr>
          <w:trHeight w:val="543"/>
        </w:trPr>
        <w:tc>
          <w:tcPr>
            <w:tcW w:w="9828" w:type="dxa"/>
            <w:gridSpan w:val="2"/>
            <w:shd w:val="clear" w:color="auto" w:fill="DDD9C3"/>
            <w:vAlign w:val="center"/>
          </w:tcPr>
          <w:p w:rsidR="009B001D" w:rsidRPr="00D97AAD" w:rsidRDefault="009B001D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),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forma prawna,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numer w Krajowym Rejestrze Sądowym lub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adres do korespondencji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 adres e-mail, numer telefonu</w:t>
            </w:r>
          </w:p>
        </w:tc>
      </w:tr>
      <w:tr w:rsidR="009B001D" w:rsidRPr="00D97AAD" w:rsidTr="00A51EF9">
        <w:trPr>
          <w:trHeight w:val="673"/>
        </w:trPr>
        <w:tc>
          <w:tcPr>
            <w:tcW w:w="9828" w:type="dxa"/>
            <w:gridSpan w:val="2"/>
            <w:shd w:val="clear" w:color="auto" w:fill="FFFFFF"/>
          </w:tcPr>
          <w:p w:rsidR="009B001D" w:rsidRPr="00D97AAD" w:rsidRDefault="009B001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B001D" w:rsidRPr="00D97AAD" w:rsidRDefault="009B001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B001D" w:rsidRPr="00D97AAD" w:rsidRDefault="009B001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B001D" w:rsidRPr="00D97AAD" w:rsidRDefault="009B001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B001D" w:rsidRPr="00D97AAD" w:rsidRDefault="009B001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B001D" w:rsidRPr="00D97AAD" w:rsidRDefault="009B001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001D" w:rsidRPr="00D97AAD" w:rsidTr="00A51EF9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9B001D" w:rsidRPr="00D97AAD" w:rsidRDefault="009B001D" w:rsidP="007B60CF">
            <w:pPr>
              <w:ind w:left="176" w:hanging="17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ane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osoby upoważnionej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5433" w:type="dxa"/>
            <w:shd w:val="clear" w:color="auto" w:fill="FFFFFF"/>
            <w:vAlign w:val="center"/>
          </w:tcPr>
          <w:p w:rsidR="009B001D" w:rsidRPr="00D97AAD" w:rsidRDefault="009B001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B001D" w:rsidRPr="00D97AAD" w:rsidRDefault="009B001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B001D" w:rsidRPr="00D97AAD" w:rsidRDefault="009B001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B001D" w:rsidRPr="00D97AAD" w:rsidRDefault="009B001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B001D" w:rsidRPr="00D97AAD" w:rsidRDefault="009B001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B001D" w:rsidRPr="00D97AAD" w:rsidRDefault="009B001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B001D" w:rsidRDefault="009B001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9B001D" w:rsidRDefault="009B001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I.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Opis zadania</w:t>
      </w:r>
    </w:p>
    <w:p w:rsidR="009B001D" w:rsidRPr="007B60CF" w:rsidRDefault="009B001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926"/>
      </w:tblGrid>
      <w:tr w:rsidR="009B001D" w:rsidRPr="00D97AAD" w:rsidTr="00A51EF9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. Tytuł zadania publicznego</w:t>
            </w:r>
          </w:p>
        </w:tc>
        <w:tc>
          <w:tcPr>
            <w:tcW w:w="5462" w:type="dxa"/>
            <w:gridSpan w:val="8"/>
            <w:shd w:val="clear" w:color="auto" w:fill="FFFFFF"/>
          </w:tcPr>
          <w:p w:rsidR="009B001D" w:rsidRPr="00D97AAD" w:rsidRDefault="009B001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001D" w:rsidRPr="00D97AAD" w:rsidTr="00A51EF9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2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shd w:val="clear" w:color="auto" w:fill="DDD9C3"/>
          </w:tcPr>
          <w:p w:rsidR="009B001D" w:rsidRPr="00D97AAD" w:rsidRDefault="009B001D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shd w:val="clear" w:color="auto" w:fill="FFFFFF"/>
          </w:tcPr>
          <w:p w:rsidR="009B001D" w:rsidRPr="00D97AAD" w:rsidRDefault="009B001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DD9C3"/>
          </w:tcPr>
          <w:p w:rsidR="009B001D" w:rsidRPr="00D97AAD" w:rsidRDefault="009B001D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9B001D" w:rsidRPr="00D97AAD" w:rsidRDefault="009B001D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926" w:type="dxa"/>
            <w:shd w:val="clear" w:color="auto" w:fill="FFFFFF"/>
          </w:tcPr>
          <w:p w:rsidR="009B001D" w:rsidRPr="00D97AAD" w:rsidRDefault="009B001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001D" w:rsidRPr="00D97AAD" w:rsidTr="00A51EF9">
        <w:trPr>
          <w:trHeight w:val="316"/>
        </w:trPr>
        <w:tc>
          <w:tcPr>
            <w:tcW w:w="982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01D" w:rsidRPr="00964E80" w:rsidRDefault="009B001D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="Calibri" w:hAnsi="Calibr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Pr="007B60CF">
              <w:rPr>
                <w:rFonts w:ascii="Calibri" w:hAnsi="Calibri" w:cs="Calibri"/>
                <w:sz w:val="20"/>
                <w:szCs w:val="20"/>
              </w:rPr>
              <w:t xml:space="preserve">ależy wskazać i opisać: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="Calibri" w:hAnsi="Calibri" w:cs="Calibri"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7B60CF">
              <w:rPr>
                <w:rFonts w:ascii="Calibri" w:hAnsi="Calibri" w:cs="Calibri"/>
                <w:sz w:val="20"/>
                <w:szCs w:val="20"/>
              </w:rPr>
              <w:t>ziałaniami podejmowanymi przez organizację lub inne podmioty)</w:t>
            </w:r>
          </w:p>
        </w:tc>
      </w:tr>
      <w:tr w:rsidR="009B001D" w:rsidRPr="00D97AAD" w:rsidTr="00A51EF9">
        <w:trPr>
          <w:trHeight w:val="681"/>
        </w:trPr>
        <w:tc>
          <w:tcPr>
            <w:tcW w:w="9828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01D" w:rsidRPr="00D97AAD" w:rsidRDefault="009B001D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01D" w:rsidRPr="00D97AAD" w:rsidRDefault="009B001D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01D" w:rsidRPr="00D97AAD" w:rsidRDefault="009B001D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01D" w:rsidRPr="00D97AAD" w:rsidRDefault="009B001D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01D" w:rsidRDefault="009B001D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01D" w:rsidRPr="00D97AAD" w:rsidRDefault="009B001D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01D" w:rsidRPr="00D97AAD" w:rsidRDefault="009B001D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9B001D" w:rsidRPr="00D97AAD" w:rsidTr="00A51EF9">
        <w:trPr>
          <w:trHeight w:val="121"/>
        </w:trPr>
        <w:tc>
          <w:tcPr>
            <w:tcW w:w="9828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01D" w:rsidRPr="007B60CF" w:rsidRDefault="009B001D" w:rsidP="007B6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Pr="007B60C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 i h</w:t>
            </w:r>
            <w:r w:rsidRPr="007B60C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armonogram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działań </w:t>
            </w:r>
            <w:r w:rsidRPr="007B60C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 rok ………………. </w:t>
            </w:r>
          </w:p>
          <w:p w:rsidR="009B001D" w:rsidRPr="007B60CF" w:rsidRDefault="009B001D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</w:t>
            </w:r>
            <w:r w:rsidRPr="007B60CF">
              <w:rPr>
                <w:rFonts w:ascii="Calibri" w:hAnsi="Calibri" w:cs="Calibri"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oraz</w:t>
            </w:r>
            <w:r w:rsidRPr="007B60CF">
              <w:rPr>
                <w:rFonts w:ascii="Calibri" w:hAnsi="Calibri" w:cs="Calibri"/>
                <w:sz w:val="20"/>
                <w:szCs w:val="20"/>
              </w:rPr>
              <w:t xml:space="preserve"> określ</w:t>
            </w:r>
            <w:r>
              <w:rPr>
                <w:rFonts w:ascii="Calibri" w:hAnsi="Calibri" w:cs="Calibri"/>
                <w:sz w:val="20"/>
                <w:szCs w:val="20"/>
              </w:rPr>
              <w:t>ić</w:t>
            </w:r>
            <w:r w:rsidRPr="007B60CF">
              <w:rPr>
                <w:rFonts w:ascii="Calibri" w:hAnsi="Calibri" w:cs="Calibri"/>
                <w:sz w:val="20"/>
                <w:szCs w:val="20"/>
              </w:rPr>
              <w:t xml:space="preserve"> ich uczestników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</w:t>
            </w:r>
            <w:r w:rsidRPr="007B60CF">
              <w:rPr>
                <w:rFonts w:ascii="Calibri" w:hAnsi="Calibri" w:cs="Calibri"/>
                <w:sz w:val="20"/>
                <w:szCs w:val="20"/>
              </w:rPr>
              <w:t xml:space="preserve"> miejsce</w:t>
            </w:r>
            <w:r w:rsidRPr="007B60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B60CF">
              <w:rPr>
                <w:rFonts w:ascii="Calibri" w:hAnsi="Calibri" w:cs="Calibri"/>
                <w:sz w:val="20"/>
                <w:szCs w:val="20"/>
              </w:rPr>
              <w:t xml:space="preserve">ich </w:t>
            </w:r>
            <w:r>
              <w:rPr>
                <w:rFonts w:ascii="Calibri" w:hAnsi="Calibri" w:cs="Calibri"/>
                <w:sz w:val="20"/>
                <w:szCs w:val="20"/>
              </w:rPr>
              <w:t>realizacji</w:t>
            </w:r>
            <w:r w:rsidRPr="007B60CF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9B001D" w:rsidRPr="00D97AAD" w:rsidTr="00A5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01D" w:rsidRPr="00D97AAD" w:rsidRDefault="009B001D" w:rsidP="00416F88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B001D" w:rsidRPr="0073200B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B001D" w:rsidRPr="00D97AAD" w:rsidRDefault="009B001D" w:rsidP="00416F88">
            <w:pPr>
              <w:jc w:val="center"/>
              <w:rPr>
                <w:rFonts w:ascii="Calibri" w:hAnsi="Calibri" w:cs="Calibri"/>
                <w:b/>
                <w:bCs/>
                <w:color w:val="auto"/>
                <w:vertAlign w:val="superscript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9B001D" w:rsidRPr="0073200B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  <w:r w:rsidRPr="0073200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9B001D" w:rsidRPr="00D97AAD" w:rsidTr="00A5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B001D" w:rsidRPr="0073200B" w:rsidRDefault="009B001D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B001D" w:rsidRPr="00D97AAD" w:rsidRDefault="009B001D" w:rsidP="00416F88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7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B001D" w:rsidRPr="00D97AAD" w:rsidRDefault="009B001D" w:rsidP="00416F88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B001D" w:rsidRPr="00D97AAD" w:rsidTr="00A5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B001D" w:rsidRPr="00D97AAD" w:rsidTr="00A5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7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B001D" w:rsidRPr="00D97AAD" w:rsidTr="00A5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B001D" w:rsidRPr="00D97AAD" w:rsidTr="00A5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B001D" w:rsidRPr="00D97AAD" w:rsidTr="00A5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B001D" w:rsidRPr="00D97AAD" w:rsidTr="00A5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B001D" w:rsidRPr="00D97AAD" w:rsidTr="00A5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B001D" w:rsidRPr="00D97AAD" w:rsidTr="00A51EF9">
        <w:tc>
          <w:tcPr>
            <w:tcW w:w="9828" w:type="dxa"/>
            <w:gridSpan w:val="12"/>
            <w:shd w:val="clear" w:color="auto" w:fill="DDD9C3"/>
          </w:tcPr>
          <w:p w:rsidR="009B001D" w:rsidRPr="00033D1F" w:rsidRDefault="009B001D" w:rsidP="00E07C9D">
            <w:pPr>
              <w:ind w:left="317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033D1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9B001D" w:rsidRPr="00033D1F" w:rsidRDefault="009B001D" w:rsidP="00E07C9D">
            <w:pPr>
              <w:ind w:right="56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033D1F">
              <w:rPr>
                <w:rFonts w:ascii="Calibri" w:hAnsi="Calibri" w:cs="Calibri"/>
                <w:sz w:val="20"/>
                <w:szCs w:val="20"/>
              </w:rPr>
              <w:t>należy opisać:</w:t>
            </w:r>
          </w:p>
          <w:p w:rsidR="009B001D" w:rsidRPr="006B13DB" w:rsidRDefault="009B001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  <w:szCs w:val="20"/>
              </w:rPr>
            </w:pPr>
            <w:r w:rsidRPr="006B13DB">
              <w:rPr>
                <w:rFonts w:ascii="Calibri" w:hAnsi="Calibri" w:cs="Calibri"/>
                <w:sz w:val="20"/>
                <w:szCs w:val="20"/>
              </w:rPr>
              <w:t>co będzie bezpośrednim efektem (materialne „produkty” lub „usługi” zrealizowane na rzecz uczestn</w:t>
            </w:r>
            <w:r>
              <w:rPr>
                <w:rFonts w:ascii="Calibri" w:hAnsi="Calibri" w:cs="Calibri"/>
                <w:sz w:val="20"/>
                <w:szCs w:val="20"/>
              </w:rPr>
              <w:t>ików zadania) realizacji oferty?</w:t>
            </w:r>
          </w:p>
          <w:p w:rsidR="009B001D" w:rsidRPr="006B13DB" w:rsidRDefault="009B001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  <w:szCs w:val="20"/>
              </w:rPr>
            </w:pPr>
            <w:r w:rsidRPr="006B13DB">
              <w:rPr>
                <w:rFonts w:ascii="Calibri" w:hAnsi="Calibri" w:cs="Calibri"/>
                <w:sz w:val="20"/>
                <w:szCs w:val="20"/>
              </w:rPr>
              <w:lastRenderedPageBreak/>
              <w:t>jaka zmiana społeczna zostanie osiągnięta poprzez realizację zadania?</w:t>
            </w:r>
          </w:p>
          <w:p w:rsidR="009B001D" w:rsidRPr="00E07C9D" w:rsidRDefault="009B001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iCs/>
                <w:sz w:val="20"/>
                <w:szCs w:val="20"/>
              </w:rPr>
            </w:pPr>
            <w:r w:rsidRPr="006B13DB">
              <w:rPr>
                <w:rFonts w:ascii="Calibri" w:hAnsi="Calibri" w:cs="Calibri"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9B001D" w:rsidRPr="00D97AAD" w:rsidTr="00A51EF9">
        <w:tc>
          <w:tcPr>
            <w:tcW w:w="9828" w:type="dxa"/>
            <w:gridSpan w:val="12"/>
            <w:shd w:val="clear" w:color="auto" w:fill="FFFFFF"/>
          </w:tcPr>
          <w:p w:rsidR="009B001D" w:rsidRPr="00D97AAD" w:rsidRDefault="009B001D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B001D" w:rsidRPr="00D97AAD" w:rsidRDefault="009B001D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B001D" w:rsidRPr="00D97AAD" w:rsidRDefault="009B001D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B001D" w:rsidRPr="00D97AAD" w:rsidRDefault="009B001D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B001D" w:rsidRDefault="009B001D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B001D" w:rsidRDefault="009B001D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B001D" w:rsidRDefault="009B001D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B001D" w:rsidRPr="00D97AAD" w:rsidRDefault="009B001D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B001D" w:rsidRPr="00D97AAD" w:rsidRDefault="009B001D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B001D" w:rsidRPr="00D97AAD" w:rsidRDefault="009B001D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B001D" w:rsidRPr="00D97AAD" w:rsidRDefault="009B001D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9B001D" w:rsidRPr="00D97AAD" w:rsidTr="00A51EF9">
        <w:trPr>
          <w:trHeight w:val="373"/>
        </w:trPr>
        <w:tc>
          <w:tcPr>
            <w:tcW w:w="9828" w:type="dxa"/>
            <w:gridSpan w:val="12"/>
            <w:shd w:val="clear" w:color="auto" w:fill="DDD9C3"/>
            <w:vAlign w:val="center"/>
          </w:tcPr>
          <w:p w:rsidR="009B001D" w:rsidRPr="00D97AAD" w:rsidRDefault="009B001D" w:rsidP="00323E2F">
            <w:pPr>
              <w:rPr>
                <w:rFonts w:ascii="Calibri" w:hAnsi="Calibri" w:cs="Calibri"/>
                <w:color w:val="auto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"/>
            </w:r>
            <w:r w:rsidRPr="005C7C7D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9B001D" w:rsidRPr="00D97AAD" w:rsidTr="00A51EF9">
        <w:tc>
          <w:tcPr>
            <w:tcW w:w="3845" w:type="dxa"/>
            <w:gridSpan w:val="3"/>
            <w:shd w:val="clear" w:color="auto" w:fill="DDD9C3"/>
            <w:vAlign w:val="center"/>
          </w:tcPr>
          <w:p w:rsidR="009B001D" w:rsidRPr="00D97AAD" w:rsidRDefault="009B001D" w:rsidP="00323E2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9B001D" w:rsidRPr="00D97AAD" w:rsidRDefault="009B001D" w:rsidP="00323E2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215" w:type="dxa"/>
            <w:gridSpan w:val="5"/>
            <w:shd w:val="clear" w:color="auto" w:fill="DDD9C3"/>
            <w:vAlign w:val="center"/>
          </w:tcPr>
          <w:p w:rsidR="009B001D" w:rsidRPr="00D97AAD" w:rsidRDefault="009B001D" w:rsidP="00323E2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9B001D" w:rsidRPr="00D97AAD" w:rsidTr="00A51EF9">
        <w:tc>
          <w:tcPr>
            <w:tcW w:w="3845" w:type="dxa"/>
            <w:gridSpan w:val="3"/>
          </w:tcPr>
          <w:p w:rsidR="009B001D" w:rsidRPr="00D97AAD" w:rsidRDefault="009B001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9B001D" w:rsidRPr="00D97AAD" w:rsidRDefault="009B001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9B001D" w:rsidRPr="00D97AAD" w:rsidRDefault="009B001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68" w:type="dxa"/>
            <w:gridSpan w:val="4"/>
          </w:tcPr>
          <w:p w:rsidR="009B001D" w:rsidRPr="00D97AAD" w:rsidRDefault="009B001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215" w:type="dxa"/>
            <w:gridSpan w:val="5"/>
          </w:tcPr>
          <w:p w:rsidR="009B001D" w:rsidRPr="00D97AAD" w:rsidRDefault="009B001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9B001D" w:rsidRPr="00D97AAD" w:rsidTr="00A51EF9">
        <w:tc>
          <w:tcPr>
            <w:tcW w:w="3845" w:type="dxa"/>
            <w:gridSpan w:val="3"/>
          </w:tcPr>
          <w:p w:rsidR="009B001D" w:rsidRPr="00D97AAD" w:rsidRDefault="009B001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9B001D" w:rsidRPr="00D97AAD" w:rsidRDefault="009B001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9B001D" w:rsidRPr="00D97AAD" w:rsidRDefault="009B001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68" w:type="dxa"/>
            <w:gridSpan w:val="4"/>
          </w:tcPr>
          <w:p w:rsidR="009B001D" w:rsidRPr="00D97AAD" w:rsidRDefault="009B001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215" w:type="dxa"/>
            <w:gridSpan w:val="5"/>
          </w:tcPr>
          <w:p w:rsidR="009B001D" w:rsidRPr="00D97AAD" w:rsidRDefault="009B001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9B001D" w:rsidRPr="00D97AAD" w:rsidTr="00A51EF9">
        <w:tc>
          <w:tcPr>
            <w:tcW w:w="3845" w:type="dxa"/>
            <w:gridSpan w:val="3"/>
          </w:tcPr>
          <w:p w:rsidR="009B001D" w:rsidRPr="00D97AAD" w:rsidRDefault="009B001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9B001D" w:rsidRPr="00D97AAD" w:rsidRDefault="009B001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9B001D" w:rsidRPr="00D97AAD" w:rsidRDefault="009B001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68" w:type="dxa"/>
            <w:gridSpan w:val="4"/>
          </w:tcPr>
          <w:p w:rsidR="009B001D" w:rsidRPr="00D97AAD" w:rsidRDefault="009B001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215" w:type="dxa"/>
            <w:gridSpan w:val="5"/>
          </w:tcPr>
          <w:p w:rsidR="009B001D" w:rsidRPr="00D97AAD" w:rsidRDefault="009B001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9B001D" w:rsidRPr="00D97AAD" w:rsidRDefault="009B001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9B001D" w:rsidRPr="00E07C9D" w:rsidRDefault="009B001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</w:rPr>
        <w:t>Charakterystyka oferenta</w:t>
      </w:r>
    </w:p>
    <w:p w:rsidR="009B001D" w:rsidRPr="00D97AAD" w:rsidRDefault="009B001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32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6"/>
      </w:tblGrid>
      <w:tr w:rsidR="009B001D" w:rsidRPr="00D97AAD" w:rsidTr="00A51EF9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01D" w:rsidRPr="00D97AAD" w:rsidRDefault="009B001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="Calibri" w:hAnsi="Calibr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9B001D" w:rsidRPr="00D97AAD" w:rsidTr="00A51EF9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01D" w:rsidRPr="00D97AAD" w:rsidRDefault="009B001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01D" w:rsidRPr="00D97AAD" w:rsidRDefault="009B001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01D" w:rsidRDefault="009B001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01D" w:rsidRDefault="009B001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01D" w:rsidRPr="00D97AAD" w:rsidRDefault="009B001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01D" w:rsidRPr="00D97AAD" w:rsidRDefault="009B001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9B001D" w:rsidRPr="00D97AAD" w:rsidTr="00A51EF9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01D" w:rsidRPr="00D97AAD" w:rsidRDefault="009B001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Zasoby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9B001D" w:rsidRPr="00D97AAD" w:rsidTr="00A51EF9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01D" w:rsidRPr="00D97AAD" w:rsidRDefault="009B001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01D" w:rsidRPr="00D97AAD" w:rsidRDefault="009B001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01D" w:rsidRDefault="009B001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01D" w:rsidRPr="00D97AAD" w:rsidRDefault="009B001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01D" w:rsidRPr="00D97AAD" w:rsidRDefault="009B001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01D" w:rsidRPr="00D97AAD" w:rsidRDefault="009B001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B001D" w:rsidRDefault="009B001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9B001D" w:rsidRDefault="009B001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9B001D" w:rsidRDefault="009B001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V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</w:rPr>
        <w:t>Kalkulacja przewidywanych kosztów realizacji zadania publicznego</w:t>
      </w:r>
    </w:p>
    <w:p w:rsidR="009B001D" w:rsidRDefault="009B001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21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2"/>
        <w:gridCol w:w="1336"/>
        <w:gridCol w:w="1261"/>
        <w:gridCol w:w="1330"/>
        <w:gridCol w:w="1134"/>
        <w:gridCol w:w="804"/>
        <w:gridCol w:w="704"/>
        <w:gridCol w:w="938"/>
        <w:gridCol w:w="1057"/>
      </w:tblGrid>
      <w:tr w:rsidR="009B001D" w:rsidRPr="003A2508" w:rsidTr="00A51EF9">
        <w:tc>
          <w:tcPr>
            <w:tcW w:w="5000" w:type="pct"/>
            <w:gridSpan w:val="9"/>
            <w:shd w:val="clear" w:color="auto" w:fill="DDD9C3"/>
            <w:vAlign w:val="center"/>
          </w:tcPr>
          <w:p w:rsidR="009B001D" w:rsidRPr="0059105B" w:rsidRDefault="009B001D" w:rsidP="0059105B">
            <w:pPr>
              <w:ind w:right="567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V.A Zestawienie kosztów realizacji zadania</w:t>
            </w:r>
          </w:p>
          <w:p w:rsidR="009B001D" w:rsidRPr="0059105B" w:rsidRDefault="009B001D" w:rsidP="0059105B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 xml:space="preserve">(w sekcji V-A należy skalkulować i zamieścić wszystkie koszty realizacji zadania niezależnie od źródła finansowania wskazanego </w:t>
            </w:r>
            <w:r w:rsidRPr="0059105B">
              <w:rPr>
                <w:rFonts w:ascii="Calibri" w:hAnsi="Calibri" w:cs="Calibri"/>
                <w:sz w:val="20"/>
                <w:szCs w:val="20"/>
              </w:rPr>
              <w:br/>
              <w:t>w sekcji V-B)</w:t>
            </w:r>
          </w:p>
        </w:tc>
      </w:tr>
      <w:tr w:rsidR="009B001D" w:rsidRPr="003A2508" w:rsidTr="00A51EF9">
        <w:tc>
          <w:tcPr>
            <w:tcW w:w="537" w:type="pct"/>
            <w:vMerge w:val="restart"/>
            <w:shd w:val="clear" w:color="auto" w:fill="DDD9C3"/>
            <w:vAlign w:val="center"/>
          </w:tcPr>
          <w:p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96" w:type="pct"/>
            <w:vMerge w:val="restart"/>
            <w:shd w:val="clear" w:color="auto" w:fill="DDD9C3"/>
            <w:vAlign w:val="center"/>
          </w:tcPr>
          <w:p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Rodzaj kosztu</w:t>
            </w:r>
          </w:p>
        </w:tc>
        <w:tc>
          <w:tcPr>
            <w:tcW w:w="657" w:type="pct"/>
            <w:vMerge w:val="restart"/>
            <w:shd w:val="clear" w:color="auto" w:fill="DDD9C3"/>
            <w:vAlign w:val="center"/>
          </w:tcPr>
          <w:p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Rodzaj</w:t>
            </w:r>
          </w:p>
          <w:p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693" w:type="pct"/>
            <w:vMerge w:val="restart"/>
            <w:shd w:val="clear" w:color="auto" w:fill="DDD9C3"/>
            <w:vAlign w:val="center"/>
          </w:tcPr>
          <w:p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jednostkowy </w:t>
            </w:r>
          </w:p>
          <w:p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591" w:type="pct"/>
            <w:vMerge w:val="restart"/>
            <w:shd w:val="clear" w:color="auto" w:fill="DDD9C3"/>
            <w:vAlign w:val="center"/>
          </w:tcPr>
          <w:p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Liczba jednostek</w:t>
            </w:r>
          </w:p>
        </w:tc>
        <w:tc>
          <w:tcPr>
            <w:tcW w:w="1826" w:type="pct"/>
            <w:gridSpan w:val="4"/>
            <w:shd w:val="clear" w:color="auto" w:fill="DDD9C3"/>
            <w:vAlign w:val="center"/>
          </w:tcPr>
          <w:p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Wartość [PLN]</w:t>
            </w:r>
          </w:p>
        </w:tc>
      </w:tr>
      <w:tr w:rsidR="009B001D" w:rsidRPr="003A2508">
        <w:tc>
          <w:tcPr>
            <w:tcW w:w="537" w:type="pct"/>
            <w:vMerge/>
            <w:shd w:val="clear" w:color="auto" w:fill="DDD9C3"/>
            <w:vAlign w:val="center"/>
          </w:tcPr>
          <w:p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96" w:type="pct"/>
            <w:vMerge/>
            <w:shd w:val="clear" w:color="auto" w:fill="DDD9C3"/>
            <w:vAlign w:val="center"/>
          </w:tcPr>
          <w:p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57" w:type="pct"/>
            <w:vMerge/>
            <w:shd w:val="clear" w:color="auto" w:fill="DDD9C3"/>
            <w:vAlign w:val="center"/>
          </w:tcPr>
          <w:p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93" w:type="pct"/>
            <w:vMerge/>
            <w:shd w:val="clear" w:color="auto" w:fill="DDD9C3"/>
            <w:vAlign w:val="center"/>
          </w:tcPr>
          <w:p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vMerge/>
            <w:shd w:val="clear" w:color="auto" w:fill="DDD9C3"/>
            <w:vAlign w:val="center"/>
          </w:tcPr>
          <w:p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DDD9C3"/>
            <w:vAlign w:val="center"/>
          </w:tcPr>
          <w:p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367" w:type="pct"/>
            <w:shd w:val="clear" w:color="auto" w:fill="DDD9C3"/>
            <w:vAlign w:val="center"/>
          </w:tcPr>
          <w:p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Rok 1</w:t>
            </w:r>
          </w:p>
        </w:tc>
        <w:tc>
          <w:tcPr>
            <w:tcW w:w="489" w:type="pct"/>
            <w:shd w:val="clear" w:color="auto" w:fill="DDD9C3"/>
            <w:vAlign w:val="center"/>
          </w:tcPr>
          <w:p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Rok 2</w:t>
            </w:r>
          </w:p>
        </w:tc>
        <w:tc>
          <w:tcPr>
            <w:tcW w:w="551" w:type="pct"/>
            <w:shd w:val="clear" w:color="auto" w:fill="DDD9C3"/>
            <w:vAlign w:val="center"/>
          </w:tcPr>
          <w:p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Rok 3</w:t>
            </w:r>
            <w:r w:rsidRPr="0059105B"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4"/>
            </w:r>
            <w:r w:rsidRPr="0059105B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9B001D" w:rsidRPr="003A2508" w:rsidTr="00A51EF9">
        <w:tc>
          <w:tcPr>
            <w:tcW w:w="537" w:type="pct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9105B">
              <w:rPr>
                <w:rFonts w:ascii="Calibri" w:hAnsi="Calibri" w:cs="Calibri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4463" w:type="pct"/>
            <w:gridSpan w:val="8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9105B">
              <w:rPr>
                <w:rFonts w:ascii="Calibri" w:hAnsi="Calibri" w:cs="Calibri"/>
                <w:b/>
                <w:bCs/>
                <w:sz w:val="18"/>
                <w:szCs w:val="18"/>
              </w:rPr>
              <w:t>Koszty realizacji działań</w:t>
            </w:r>
          </w:p>
        </w:tc>
      </w:tr>
      <w:tr w:rsidR="009B001D" w:rsidRPr="003A2508">
        <w:tc>
          <w:tcPr>
            <w:tcW w:w="53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I.1.</w:t>
            </w:r>
          </w:p>
        </w:tc>
        <w:tc>
          <w:tcPr>
            <w:tcW w:w="696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Działanie 1</w:t>
            </w:r>
          </w:p>
        </w:tc>
        <w:tc>
          <w:tcPr>
            <w:tcW w:w="65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3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01D" w:rsidRPr="003A2508">
        <w:tc>
          <w:tcPr>
            <w:tcW w:w="53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I.1.1.</w:t>
            </w:r>
          </w:p>
        </w:tc>
        <w:tc>
          <w:tcPr>
            <w:tcW w:w="696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Koszt 1</w:t>
            </w:r>
          </w:p>
        </w:tc>
        <w:tc>
          <w:tcPr>
            <w:tcW w:w="65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3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01D" w:rsidRPr="003A2508">
        <w:tc>
          <w:tcPr>
            <w:tcW w:w="53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I.1.2.</w:t>
            </w:r>
          </w:p>
        </w:tc>
        <w:tc>
          <w:tcPr>
            <w:tcW w:w="696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Koszt 2</w:t>
            </w:r>
          </w:p>
        </w:tc>
        <w:tc>
          <w:tcPr>
            <w:tcW w:w="65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3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01D" w:rsidRPr="003A2508">
        <w:tc>
          <w:tcPr>
            <w:tcW w:w="53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696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65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3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01D" w:rsidRPr="003A2508">
        <w:tc>
          <w:tcPr>
            <w:tcW w:w="53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I.2.</w:t>
            </w:r>
          </w:p>
        </w:tc>
        <w:tc>
          <w:tcPr>
            <w:tcW w:w="696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Działanie 2</w:t>
            </w:r>
          </w:p>
        </w:tc>
        <w:tc>
          <w:tcPr>
            <w:tcW w:w="65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3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01D" w:rsidRPr="003A2508">
        <w:tc>
          <w:tcPr>
            <w:tcW w:w="53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I.2.1.</w:t>
            </w:r>
          </w:p>
        </w:tc>
        <w:tc>
          <w:tcPr>
            <w:tcW w:w="696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Koszt 1</w:t>
            </w:r>
          </w:p>
        </w:tc>
        <w:tc>
          <w:tcPr>
            <w:tcW w:w="65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3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01D" w:rsidRPr="003A2508">
        <w:tc>
          <w:tcPr>
            <w:tcW w:w="53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I.2.2.</w:t>
            </w:r>
          </w:p>
        </w:tc>
        <w:tc>
          <w:tcPr>
            <w:tcW w:w="696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Koszt 2</w:t>
            </w:r>
          </w:p>
        </w:tc>
        <w:tc>
          <w:tcPr>
            <w:tcW w:w="65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3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01D" w:rsidRPr="003A2508">
        <w:tc>
          <w:tcPr>
            <w:tcW w:w="53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696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65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3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01D" w:rsidRPr="003A2508">
        <w:tc>
          <w:tcPr>
            <w:tcW w:w="53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I.3.</w:t>
            </w:r>
          </w:p>
        </w:tc>
        <w:tc>
          <w:tcPr>
            <w:tcW w:w="696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Działanie 3</w:t>
            </w:r>
          </w:p>
        </w:tc>
        <w:tc>
          <w:tcPr>
            <w:tcW w:w="65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3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01D" w:rsidRPr="003A2508">
        <w:tc>
          <w:tcPr>
            <w:tcW w:w="53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I.3.1.</w:t>
            </w:r>
          </w:p>
        </w:tc>
        <w:tc>
          <w:tcPr>
            <w:tcW w:w="696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Koszt 1</w:t>
            </w:r>
          </w:p>
        </w:tc>
        <w:tc>
          <w:tcPr>
            <w:tcW w:w="65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3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01D" w:rsidRPr="003A2508">
        <w:tc>
          <w:tcPr>
            <w:tcW w:w="53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I.3.2.</w:t>
            </w:r>
          </w:p>
        </w:tc>
        <w:tc>
          <w:tcPr>
            <w:tcW w:w="696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Koszt 2</w:t>
            </w:r>
          </w:p>
        </w:tc>
        <w:tc>
          <w:tcPr>
            <w:tcW w:w="65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3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01D" w:rsidRPr="003A2508">
        <w:tc>
          <w:tcPr>
            <w:tcW w:w="53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696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65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3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01D" w:rsidRPr="003A2508" w:rsidTr="00A51EF9">
        <w:tc>
          <w:tcPr>
            <w:tcW w:w="3174" w:type="pct"/>
            <w:gridSpan w:val="5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9105B">
              <w:rPr>
                <w:rFonts w:ascii="Calibri" w:hAnsi="Calibri" w:cs="Calibri"/>
                <w:b/>
                <w:bCs/>
                <w:sz w:val="18"/>
                <w:szCs w:val="18"/>
              </w:rPr>
              <w:t>Suma kosztów realizacji zadania</w:t>
            </w:r>
          </w:p>
        </w:tc>
        <w:tc>
          <w:tcPr>
            <w:tcW w:w="41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01D" w:rsidRPr="003A2508" w:rsidTr="00A51EF9">
        <w:tc>
          <w:tcPr>
            <w:tcW w:w="537" w:type="pct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9105B">
              <w:rPr>
                <w:rFonts w:ascii="Calibri" w:hAnsi="Calibri" w:cs="Calibri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4463" w:type="pct"/>
            <w:gridSpan w:val="8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9105B">
              <w:rPr>
                <w:rFonts w:ascii="Calibri" w:hAnsi="Calibri" w:cs="Calibri"/>
                <w:b/>
                <w:bCs/>
                <w:sz w:val="18"/>
                <w:szCs w:val="18"/>
              </w:rPr>
              <w:t>Koszty administracyjne</w:t>
            </w:r>
          </w:p>
        </w:tc>
      </w:tr>
      <w:tr w:rsidR="009B001D" w:rsidRPr="003A2508">
        <w:tc>
          <w:tcPr>
            <w:tcW w:w="53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II.1.</w:t>
            </w:r>
          </w:p>
        </w:tc>
        <w:tc>
          <w:tcPr>
            <w:tcW w:w="696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Koszt 1</w:t>
            </w:r>
          </w:p>
        </w:tc>
        <w:tc>
          <w:tcPr>
            <w:tcW w:w="65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3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01D" w:rsidRPr="003A2508">
        <w:tc>
          <w:tcPr>
            <w:tcW w:w="53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II.2.</w:t>
            </w:r>
          </w:p>
        </w:tc>
        <w:tc>
          <w:tcPr>
            <w:tcW w:w="696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Koszt 2</w:t>
            </w:r>
          </w:p>
        </w:tc>
        <w:tc>
          <w:tcPr>
            <w:tcW w:w="65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3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01D" w:rsidRPr="003A2508">
        <w:tc>
          <w:tcPr>
            <w:tcW w:w="53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696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65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3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01D" w:rsidRPr="003A2508" w:rsidTr="00A51EF9">
        <w:tc>
          <w:tcPr>
            <w:tcW w:w="3174" w:type="pct"/>
            <w:gridSpan w:val="5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9105B">
              <w:rPr>
                <w:rFonts w:ascii="Calibri" w:hAnsi="Calibri" w:cs="Calibri"/>
                <w:b/>
                <w:bCs/>
                <w:sz w:val="18"/>
                <w:szCs w:val="18"/>
              </w:rPr>
              <w:t>Suma kosztów administracyjnych</w:t>
            </w:r>
          </w:p>
        </w:tc>
        <w:tc>
          <w:tcPr>
            <w:tcW w:w="41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01D" w:rsidRPr="003A2508" w:rsidTr="00A51EF9">
        <w:tc>
          <w:tcPr>
            <w:tcW w:w="3174" w:type="pct"/>
            <w:gridSpan w:val="5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9105B">
              <w:rPr>
                <w:rFonts w:ascii="Calibri" w:hAnsi="Calibri" w:cs="Calibri"/>
                <w:b/>
                <w:bCs/>
                <w:sz w:val="18"/>
                <w:szCs w:val="18"/>
              </w:rPr>
              <w:t>Suma wszystkich kosztów realizacji zadania</w:t>
            </w:r>
          </w:p>
        </w:tc>
        <w:tc>
          <w:tcPr>
            <w:tcW w:w="41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9" w:type="pct"/>
          </w:tcPr>
          <w:p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B001D" w:rsidRDefault="009B001D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816"/>
        <w:gridCol w:w="1885"/>
        <w:gridCol w:w="1560"/>
      </w:tblGrid>
      <w:tr w:rsidR="009B001D" w:rsidRPr="00E617D8" w:rsidTr="00A51EF9">
        <w:tc>
          <w:tcPr>
            <w:tcW w:w="9828" w:type="dxa"/>
            <w:gridSpan w:val="4"/>
            <w:shd w:val="clear" w:color="auto" w:fill="DDD9C3"/>
          </w:tcPr>
          <w:p w:rsidR="009B001D" w:rsidRPr="0059105B" w:rsidRDefault="009B001D" w:rsidP="0059105B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9B001D" w:rsidRPr="00E617D8" w:rsidTr="00A51EF9">
        <w:tc>
          <w:tcPr>
            <w:tcW w:w="567" w:type="dxa"/>
            <w:shd w:val="clear" w:color="auto" w:fill="DDD9C3"/>
          </w:tcPr>
          <w:p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1885" w:type="dxa"/>
            <w:shd w:val="clear" w:color="auto" w:fill="DDD9C3"/>
          </w:tcPr>
          <w:p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Wartość [PLN]</w:t>
            </w:r>
          </w:p>
        </w:tc>
        <w:tc>
          <w:tcPr>
            <w:tcW w:w="1560" w:type="dxa"/>
            <w:shd w:val="clear" w:color="auto" w:fill="DDD9C3"/>
          </w:tcPr>
          <w:p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Udział [%]</w:t>
            </w:r>
          </w:p>
        </w:tc>
      </w:tr>
      <w:tr w:rsidR="009B001D" w:rsidRPr="00E617D8" w:rsidTr="00A51EF9">
        <w:tc>
          <w:tcPr>
            <w:tcW w:w="567" w:type="dxa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Suma wszystkich kosztów realizacji zadania</w:t>
            </w:r>
          </w:p>
        </w:tc>
        <w:tc>
          <w:tcPr>
            <w:tcW w:w="1885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9B001D" w:rsidRPr="00E617D8" w:rsidTr="00A51EF9">
        <w:tc>
          <w:tcPr>
            <w:tcW w:w="567" w:type="dxa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Planowana dotacja w ramach niniejszej oferty</w:t>
            </w:r>
          </w:p>
        </w:tc>
        <w:tc>
          <w:tcPr>
            <w:tcW w:w="1885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001D" w:rsidRPr="00E617D8" w:rsidTr="00A51EF9">
        <w:tc>
          <w:tcPr>
            <w:tcW w:w="567" w:type="dxa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Wkład własny</w:t>
            </w:r>
            <w:r w:rsidRPr="0059105B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5"/>
            </w:r>
            <w:r w:rsidRPr="0059105B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85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001D" w:rsidRPr="00E617D8" w:rsidTr="00A51EF9">
        <w:tc>
          <w:tcPr>
            <w:tcW w:w="567" w:type="dxa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Wkład własny finansowy</w:t>
            </w:r>
          </w:p>
        </w:tc>
        <w:tc>
          <w:tcPr>
            <w:tcW w:w="1885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001D" w:rsidRPr="00E617D8" w:rsidTr="00A51EF9">
        <w:tc>
          <w:tcPr>
            <w:tcW w:w="567" w:type="dxa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Wkład własny niefinansowy (osobowy i rzeczowy)</w:t>
            </w:r>
          </w:p>
        </w:tc>
        <w:tc>
          <w:tcPr>
            <w:tcW w:w="1885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001D" w:rsidRPr="00E617D8" w:rsidTr="00A51EF9">
        <w:tc>
          <w:tcPr>
            <w:tcW w:w="567" w:type="dxa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1885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B001D" w:rsidRDefault="009B001D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399"/>
        <w:gridCol w:w="1262"/>
        <w:gridCol w:w="1200"/>
        <w:gridCol w:w="1200"/>
        <w:gridCol w:w="1200"/>
      </w:tblGrid>
      <w:tr w:rsidR="009B001D" w:rsidRPr="00E617D8" w:rsidTr="00A51EF9">
        <w:tc>
          <w:tcPr>
            <w:tcW w:w="9828" w:type="dxa"/>
            <w:gridSpan w:val="6"/>
            <w:shd w:val="clear" w:color="auto" w:fill="DDD9C3"/>
          </w:tcPr>
          <w:p w:rsidR="009B001D" w:rsidRPr="0059105B" w:rsidRDefault="009B001D" w:rsidP="0059105B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V.C Podział kosztów realizacji zadania pomiędzy oferentów</w:t>
            </w:r>
            <w:r w:rsidRPr="0059105B">
              <w:rPr>
                <w:rStyle w:val="Odwoanieprzypisudolnego"/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footnoteReference w:id="6"/>
            </w:r>
            <w:r w:rsidRPr="0059105B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9B001D" w:rsidRPr="00E617D8" w:rsidTr="00A51EF9">
        <w:tc>
          <w:tcPr>
            <w:tcW w:w="567" w:type="dxa"/>
            <w:shd w:val="clear" w:color="auto" w:fill="DDD9C3"/>
            <w:vAlign w:val="center"/>
          </w:tcPr>
          <w:p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4862" w:type="dxa"/>
            <w:gridSpan w:val="4"/>
            <w:shd w:val="clear" w:color="auto" w:fill="DDD9C3"/>
            <w:vAlign w:val="center"/>
          </w:tcPr>
          <w:p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Wartość [PLN]</w:t>
            </w:r>
          </w:p>
        </w:tc>
      </w:tr>
      <w:tr w:rsidR="009B001D" w:rsidRPr="00E617D8" w:rsidTr="00A51EF9">
        <w:tc>
          <w:tcPr>
            <w:tcW w:w="4966" w:type="dxa"/>
            <w:gridSpan w:val="2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00" w:type="dxa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Rok 1</w:t>
            </w:r>
          </w:p>
        </w:tc>
        <w:tc>
          <w:tcPr>
            <w:tcW w:w="1200" w:type="dxa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Rok 2</w:t>
            </w:r>
          </w:p>
        </w:tc>
        <w:tc>
          <w:tcPr>
            <w:tcW w:w="1200" w:type="dxa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Rok 3</w:t>
            </w:r>
            <w:r w:rsidRPr="0059105B"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7"/>
            </w:r>
            <w:r w:rsidRPr="0059105B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9B001D" w:rsidRPr="00E617D8" w:rsidTr="00A51EF9">
        <w:tc>
          <w:tcPr>
            <w:tcW w:w="567" w:type="dxa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Oferent 1</w:t>
            </w:r>
          </w:p>
        </w:tc>
        <w:tc>
          <w:tcPr>
            <w:tcW w:w="1262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001D" w:rsidRPr="00E617D8" w:rsidTr="00A51EF9">
        <w:tc>
          <w:tcPr>
            <w:tcW w:w="567" w:type="dxa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Oferent 2</w:t>
            </w:r>
          </w:p>
        </w:tc>
        <w:tc>
          <w:tcPr>
            <w:tcW w:w="1262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001D" w:rsidRPr="00E617D8" w:rsidTr="00A51EF9">
        <w:trPr>
          <w:trHeight w:val="199"/>
        </w:trPr>
        <w:tc>
          <w:tcPr>
            <w:tcW w:w="567" w:type="dxa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Oferent 3</w:t>
            </w:r>
          </w:p>
        </w:tc>
        <w:tc>
          <w:tcPr>
            <w:tcW w:w="1262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001D" w:rsidRPr="00E617D8" w:rsidTr="00A51EF9">
        <w:tc>
          <w:tcPr>
            <w:tcW w:w="567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9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262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001D" w:rsidRPr="00E617D8" w:rsidTr="00A51EF9">
        <w:tc>
          <w:tcPr>
            <w:tcW w:w="4966" w:type="dxa"/>
            <w:gridSpan w:val="2"/>
            <w:shd w:val="clear" w:color="auto" w:fill="DDD9C3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Suma wszystkich kosztów realizacji zadania</w:t>
            </w:r>
          </w:p>
        </w:tc>
        <w:tc>
          <w:tcPr>
            <w:tcW w:w="1262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B001D" w:rsidRDefault="009B001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9B001D" w:rsidRPr="00E617D8" w:rsidRDefault="009B001D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V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</w:rPr>
        <w:t>Inne informacje</w:t>
      </w:r>
    </w:p>
    <w:p w:rsidR="009B001D" w:rsidRPr="00D97AAD" w:rsidRDefault="009B001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2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6"/>
      </w:tblGrid>
      <w:tr w:rsidR="009B001D" w:rsidRPr="00D97AAD" w:rsidTr="00A51EF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01D" w:rsidRPr="008B5E56" w:rsidRDefault="009B001D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bCs/>
                <w:sz w:val="20"/>
                <w:szCs w:val="20"/>
              </w:rPr>
              <w:t>Deklaracja o zamiarze odpłatnego lub nieodpłatnego wykonania zadania publicznego.</w:t>
            </w:r>
          </w:p>
          <w:p w:rsidR="009B001D" w:rsidRPr="008B5E56" w:rsidRDefault="009B001D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bCs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9B001D" w:rsidRPr="008B5E56" w:rsidRDefault="009B001D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8B5E5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Inne działania, </w:t>
            </w:r>
            <w:r w:rsidRPr="008B5E5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9B001D" w:rsidRPr="00D97AAD" w:rsidTr="00A51EF9">
        <w:trPr>
          <w:trHeight w:val="557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01D" w:rsidRPr="00D97AAD" w:rsidRDefault="009B001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01D" w:rsidRPr="00D97AAD" w:rsidRDefault="009B001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01D" w:rsidRPr="00D97AAD" w:rsidRDefault="009B001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01D" w:rsidRPr="00D97AAD" w:rsidRDefault="009B001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B001D" w:rsidRDefault="009B001D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</w:p>
    <w:p w:rsidR="009B001D" w:rsidRPr="00E617D8" w:rsidRDefault="009B001D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V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II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</w:rPr>
        <w:t>Oświadczenia</w:t>
      </w:r>
    </w:p>
    <w:p w:rsidR="009B001D" w:rsidRDefault="009B001D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</w:p>
    <w:p w:rsidR="009B001D" w:rsidRDefault="009B001D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Oświadczam(-m</w:t>
      </w:r>
      <w:r w:rsidRPr="00D97AAD">
        <w:rPr>
          <w:rFonts w:ascii="Calibri" w:hAnsi="Calibri" w:cs="Calibri"/>
          <w:color w:val="auto"/>
          <w:sz w:val="18"/>
          <w:szCs w:val="18"/>
        </w:rPr>
        <w:t>y)</w:t>
      </w:r>
      <w:r>
        <w:rPr>
          <w:rFonts w:ascii="Calibri" w:hAnsi="Calibri" w:cs="Calibri"/>
          <w:color w:val="auto"/>
          <w:sz w:val="18"/>
          <w:szCs w:val="18"/>
        </w:rPr>
        <w:t>,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że:</w:t>
      </w:r>
    </w:p>
    <w:p w:rsidR="009B001D" w:rsidRPr="00D97AAD" w:rsidRDefault="009B001D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</w:p>
    <w:p w:rsidR="009B001D" w:rsidRPr="00D97AAD" w:rsidRDefault="009B001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1)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Calibri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Calibri"/>
          <w:color w:val="auto"/>
          <w:sz w:val="18"/>
          <w:szCs w:val="18"/>
        </w:rPr>
        <w:t>(-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t</w:t>
      </w:r>
      <w:r w:rsidRPr="00D97AAD">
        <w:rPr>
          <w:rFonts w:ascii="Calibri" w:hAnsi="Calibri" w:cs="Calibri"/>
          <w:color w:val="auto"/>
          <w:sz w:val="18"/>
          <w:szCs w:val="18"/>
        </w:rPr>
        <w:t>ów</w:t>
      </w:r>
      <w:proofErr w:type="spellEnd"/>
      <w:r w:rsidRPr="00D97AAD">
        <w:rPr>
          <w:rFonts w:ascii="Calibri" w:hAnsi="Calibri" w:cs="Calibri"/>
          <w:color w:val="auto"/>
          <w:sz w:val="18"/>
          <w:szCs w:val="18"/>
        </w:rPr>
        <w:t>);</w:t>
      </w:r>
    </w:p>
    <w:p w:rsidR="009B001D" w:rsidRPr="00D97AAD" w:rsidRDefault="009B001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9B001D" w:rsidRPr="00D97AAD" w:rsidRDefault="009B001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3)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>ący niniejszą ofertę nie zalega(-</w:t>
      </w:r>
      <w:proofErr w:type="gramStart"/>
      <w:r>
        <w:rPr>
          <w:rFonts w:ascii="Calibri" w:hAnsi="Calibri" w:cs="Calibri"/>
          <w:color w:val="auto"/>
          <w:sz w:val="18"/>
          <w:szCs w:val="18"/>
        </w:rPr>
        <w:t>ją)*</w:t>
      </w:r>
      <w:proofErr w:type="gramEnd"/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zobowiązań podatkowych;</w:t>
      </w:r>
    </w:p>
    <w:p w:rsidR="009B001D" w:rsidRPr="00D97AAD" w:rsidRDefault="009B001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4) 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>ący niniejszą ofertę nie zalega(-</w:t>
      </w:r>
      <w:proofErr w:type="gramStart"/>
      <w:r>
        <w:rPr>
          <w:rFonts w:ascii="Calibri" w:hAnsi="Calibri" w:cs="Calibri"/>
          <w:color w:val="auto"/>
          <w:sz w:val="18"/>
          <w:szCs w:val="18"/>
        </w:rPr>
        <w:t>ją)*</w:t>
      </w:r>
      <w:proofErr w:type="gramEnd"/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składek na ubezpieczenia społeczne;</w:t>
      </w:r>
    </w:p>
    <w:p w:rsidR="009B001D" w:rsidRPr="00D97AAD" w:rsidRDefault="009B001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5)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właściwą ewidencją*;</w:t>
      </w:r>
    </w:p>
    <w:p w:rsidR="009B001D" w:rsidRPr="00D97AAD" w:rsidRDefault="009B001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6)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faktycznym;</w:t>
      </w:r>
    </w:p>
    <w:p w:rsidR="009B001D" w:rsidRDefault="009B001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7)</w:t>
      </w:r>
      <w:r>
        <w:rPr>
          <w:rFonts w:ascii="Calibri" w:hAnsi="Calibri" w:cs="Calibri"/>
          <w:color w:val="auto"/>
          <w:sz w:val="18"/>
          <w:szCs w:val="18"/>
        </w:rPr>
        <w:tab/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="Calibri" w:hAnsi="Calibri" w:cs="Calibri"/>
          <w:color w:val="auto"/>
          <w:sz w:val="18"/>
          <w:szCs w:val="18"/>
        </w:rPr>
        <w:t xml:space="preserve">z przepisami o ochronie danych osobowych. </w:t>
      </w:r>
    </w:p>
    <w:p w:rsidR="009B001D" w:rsidRPr="00D97AAD" w:rsidRDefault="009B001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</w:p>
    <w:p w:rsidR="009B001D" w:rsidRPr="00D97AAD" w:rsidRDefault="009B001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</w:p>
    <w:p w:rsidR="009B001D" w:rsidRPr="00D97AAD" w:rsidRDefault="009B001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="Calibri" w:hAnsi="Calibri" w:cs="Calibri"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="Calibri" w:hAnsi="Calibri" w:cs="Calibri"/>
          <w:color w:val="auto"/>
          <w:sz w:val="20"/>
          <w:szCs w:val="20"/>
        </w:rPr>
        <w:t>Data ........................................................</w:t>
      </w:r>
    </w:p>
    <w:p w:rsidR="009B001D" w:rsidRPr="00D97AAD" w:rsidRDefault="009B001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9B001D" w:rsidRPr="00D97AAD" w:rsidRDefault="009B001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9B001D" w:rsidRPr="00F56D0C" w:rsidRDefault="009B001D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(podpis osoby upoważnionej lub podpisy </w:t>
      </w:r>
    </w:p>
    <w:p w:rsidR="009B001D" w:rsidRPr="00F56D0C" w:rsidRDefault="009B001D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osób upoważnionych do składania oświadczeń </w:t>
      </w:r>
    </w:p>
    <w:p w:rsidR="009B001D" w:rsidRPr="00D97AAD" w:rsidRDefault="009B001D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0"/>
          <w:szCs w:val="20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>woli w imieniu oferentów)</w:t>
      </w:r>
    </w:p>
    <w:p w:rsidR="009B001D" w:rsidRPr="003A2508" w:rsidRDefault="009B001D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</w:r>
    </w:p>
    <w:sectPr w:rsidR="009B001D" w:rsidRPr="003A2508" w:rsidSect="003A2508">
      <w:headerReference w:type="default" r:id="rId7"/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1FA" w:rsidRDefault="005551FA">
      <w:r>
        <w:separator/>
      </w:r>
    </w:p>
  </w:endnote>
  <w:endnote w:type="continuationSeparator" w:id="0">
    <w:p w:rsidR="005551FA" w:rsidRDefault="0055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01D" w:rsidRDefault="009B001D">
    <w:pPr>
      <w:pStyle w:val="Stopka"/>
      <w:jc w:val="right"/>
    </w:pPr>
    <w:r w:rsidRPr="0018076C">
      <w:rPr>
        <w:rFonts w:ascii="Calibri" w:hAnsi="Calibri" w:cs="Calibri"/>
        <w:sz w:val="22"/>
        <w:szCs w:val="22"/>
      </w:rPr>
      <w:fldChar w:fldCharType="begin"/>
    </w:r>
    <w:r w:rsidRPr="0018076C">
      <w:rPr>
        <w:rFonts w:ascii="Calibri" w:hAnsi="Calibri" w:cs="Calibri"/>
        <w:sz w:val="22"/>
        <w:szCs w:val="22"/>
      </w:rPr>
      <w:instrText>PAGE   \* MERGEFORMAT</w:instrText>
    </w:r>
    <w:r w:rsidRPr="0018076C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1</w:t>
    </w:r>
    <w:r w:rsidRPr="0018076C">
      <w:rPr>
        <w:rFonts w:ascii="Calibri" w:hAnsi="Calibri" w:cs="Calibri"/>
        <w:sz w:val="22"/>
        <w:szCs w:val="22"/>
      </w:rPr>
      <w:fldChar w:fldCharType="end"/>
    </w:r>
  </w:p>
  <w:p w:rsidR="009B001D" w:rsidRDefault="009B00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1FA" w:rsidRDefault="005551FA">
      <w:r>
        <w:separator/>
      </w:r>
    </w:p>
  </w:footnote>
  <w:footnote w:type="continuationSeparator" w:id="0">
    <w:p w:rsidR="005551FA" w:rsidRDefault="005551FA">
      <w:r>
        <w:continuationSeparator/>
      </w:r>
    </w:p>
  </w:footnote>
  <w:footnote w:id="1">
    <w:p w:rsidR="009B001D" w:rsidRDefault="009B001D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69455F">
        <w:rPr>
          <w:rFonts w:ascii="Calibri" w:hAnsi="Calibri" w:cs="Calibr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="Calibri" w:hAnsi="Calibri" w:cs="Calibri"/>
          <w:sz w:val="16"/>
          <w:szCs w:val="16"/>
          <w:vertAlign w:val="superscript"/>
        </w:rPr>
        <w:t>)</w:t>
      </w:r>
      <w:r w:rsidRPr="0069455F">
        <w:rPr>
          <w:rFonts w:ascii="Calibri" w:hAnsi="Calibri" w:cs="Calibri"/>
          <w:sz w:val="18"/>
          <w:szCs w:val="18"/>
          <w:vertAlign w:val="superscript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 </w:t>
      </w:r>
      <w:proofErr w:type="gramEnd"/>
      <w:r w:rsidRPr="003A2508">
        <w:rPr>
          <w:rFonts w:ascii="Calibri" w:hAnsi="Calibri" w:cs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9B001D" w:rsidRDefault="009B001D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69455F">
        <w:rPr>
          <w:rFonts w:ascii="Calibri" w:hAnsi="Calibri" w:cs="Calibr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="Calibri" w:hAnsi="Calibri" w:cs="Calibri"/>
          <w:sz w:val="16"/>
          <w:szCs w:val="16"/>
          <w:vertAlign w:val="superscript"/>
        </w:rPr>
        <w:t>)</w:t>
      </w:r>
      <w:r w:rsidRPr="0069455F">
        <w:rPr>
          <w:rFonts w:ascii="Calibri" w:hAnsi="Calibri" w:cs="Calibri"/>
          <w:sz w:val="18"/>
          <w:szCs w:val="18"/>
          <w:vertAlign w:val="superscript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</w:t>
      </w:r>
      <w:r w:rsidRPr="00FE7076">
        <w:rPr>
          <w:rFonts w:ascii="Calibri" w:hAnsi="Calibri" w:cs="Calibri"/>
          <w:sz w:val="18"/>
          <w:szCs w:val="18"/>
        </w:rPr>
        <w:t>Dotyczy</w:t>
      </w:r>
      <w:proofErr w:type="gramEnd"/>
      <w:r w:rsidRPr="00FE7076">
        <w:rPr>
          <w:rFonts w:ascii="Calibri" w:hAnsi="Calibri" w:cs="Calibr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9B001D" w:rsidRDefault="009B001D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2E6FE3">
        <w:rPr>
          <w:rFonts w:ascii="Calibri" w:hAnsi="Calibri" w:cs="Calibri"/>
          <w:sz w:val="16"/>
          <w:szCs w:val="16"/>
          <w:vertAlign w:val="superscript"/>
        </w:rPr>
        <w:footnoteRef/>
      </w:r>
      <w:proofErr w:type="gramStart"/>
      <w:r w:rsidRPr="002E6FE3">
        <w:rPr>
          <w:rFonts w:ascii="Calibri" w:hAnsi="Calibri" w:cs="Calibri"/>
          <w:sz w:val="16"/>
          <w:szCs w:val="16"/>
          <w:vertAlign w:val="superscript"/>
        </w:rPr>
        <w:t>)</w:t>
      </w:r>
      <w:r w:rsidRPr="004C2968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Organ</w:t>
      </w:r>
      <w:proofErr w:type="gramEnd"/>
      <w:r>
        <w:rPr>
          <w:rFonts w:ascii="Calibri" w:hAnsi="Calibri" w:cs="Calibri"/>
          <w:sz w:val="18"/>
          <w:szCs w:val="18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9B001D" w:rsidRDefault="009B001D">
      <w:pPr>
        <w:pStyle w:val="Tekstprzypisudolnego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>
        <w:rPr>
          <w:rFonts w:ascii="Calibri" w:hAnsi="Calibri" w:cs="Calibri"/>
          <w:sz w:val="18"/>
          <w:szCs w:val="18"/>
        </w:rPr>
        <w:t>.</w:t>
      </w:r>
    </w:p>
  </w:footnote>
  <w:footnote w:id="5">
    <w:p w:rsidR="009B001D" w:rsidRDefault="009B001D">
      <w:pPr>
        <w:pStyle w:val="Tekstprzypisudolnego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:rsidR="009B001D" w:rsidRDefault="009B001D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9B001D" w:rsidRDefault="009B001D">
      <w:pPr>
        <w:pStyle w:val="Tekstprzypisudolnego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01D" w:rsidRDefault="009B00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trackedChanges" w:enforcement="0"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3E2F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51F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105B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1199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001D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1EF9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252C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7462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939790-B61A-4E17-9481-4E91F60A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480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480E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480E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480E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480E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480E"/>
    <w:rPr>
      <w:rFonts w:asciiTheme="minorHAnsi" w:eastAsiaTheme="minorEastAsia" w:hAnsiTheme="minorHAnsi" w:cstheme="minorBidi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A480E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DA480E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color w:val="000000"/>
    </w:r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color w:val="000000"/>
    </w:rPr>
  </w:style>
  <w:style w:type="character" w:styleId="Odwoanieprzypisukocowego">
    <w:name w:val="endnote reference"/>
    <w:basedOn w:val="Domylnaczcionkaakapitu"/>
    <w:uiPriority w:val="99"/>
    <w:semiHidden/>
    <w:rsid w:val="00720D5F"/>
    <w:rPr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</w:pPr>
  </w:style>
  <w:style w:type="paragraph" w:styleId="Lista2">
    <w:name w:val="List 2"/>
    <w:basedOn w:val="Normalny"/>
    <w:uiPriority w:val="99"/>
    <w:rsid w:val="001E0AB6"/>
    <w:pPr>
      <w:ind w:left="566" w:hanging="283"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40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b/>
      <w:bCs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</w:pPr>
  </w:style>
  <w:style w:type="character" w:customStyle="1" w:styleId="luchili">
    <w:name w:val="luc_hili"/>
    <w:basedOn w:val="Domylnaczcionkaakapitu"/>
    <w:uiPriority w:val="99"/>
    <w:rsid w:val="004836AC"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3F1ECF"/>
    <w:rPr>
      <w:rFonts w:ascii="Arial" w:eastAsia="Times New Roman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4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6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</dc:title>
  <dc:subject/>
  <dc:creator>Stawarz Magdalena</dc:creator>
  <cp:keywords/>
  <dc:description/>
  <cp:lastModifiedBy>myszkaa@BANIE.local</cp:lastModifiedBy>
  <cp:revision>2</cp:revision>
  <cp:lastPrinted>2018-10-01T08:37:00Z</cp:lastPrinted>
  <dcterms:created xsi:type="dcterms:W3CDTF">2020-01-08T06:27:00Z</dcterms:created>
  <dcterms:modified xsi:type="dcterms:W3CDTF">2020-01-08T06:27:00Z</dcterms:modified>
</cp:coreProperties>
</file>