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04" w:rsidRPr="00F73645" w:rsidRDefault="00591404" w:rsidP="00591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 xml:space="preserve">Zarządzenie Nr </w:t>
      </w:r>
      <w:r w:rsidR="008769D9">
        <w:rPr>
          <w:rFonts w:ascii="Arial" w:hAnsi="Arial" w:cs="Arial"/>
          <w:b/>
          <w:sz w:val="20"/>
          <w:szCs w:val="20"/>
        </w:rPr>
        <w:t>94.</w:t>
      </w:r>
      <w:r w:rsidR="000860F6" w:rsidRPr="00F73645">
        <w:rPr>
          <w:rFonts w:ascii="Arial" w:hAnsi="Arial" w:cs="Arial"/>
          <w:b/>
          <w:sz w:val="20"/>
          <w:szCs w:val="20"/>
        </w:rPr>
        <w:t>201</w:t>
      </w:r>
      <w:r w:rsidR="00F73645" w:rsidRPr="00F73645">
        <w:rPr>
          <w:rFonts w:ascii="Arial" w:hAnsi="Arial" w:cs="Arial"/>
          <w:b/>
          <w:sz w:val="20"/>
          <w:szCs w:val="20"/>
        </w:rPr>
        <w:t>9</w:t>
      </w:r>
      <w:r w:rsidRPr="00F73645">
        <w:rPr>
          <w:rFonts w:ascii="Arial" w:hAnsi="Arial" w:cs="Arial"/>
          <w:b/>
          <w:sz w:val="20"/>
          <w:szCs w:val="20"/>
        </w:rPr>
        <w:t xml:space="preserve"> </w:t>
      </w:r>
    </w:p>
    <w:p w:rsidR="00591404" w:rsidRPr="00F73645" w:rsidRDefault="00591404" w:rsidP="00591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 xml:space="preserve"> Wójta Gminy Banie</w:t>
      </w:r>
    </w:p>
    <w:p w:rsidR="00591404" w:rsidRPr="00F73645" w:rsidRDefault="00591404" w:rsidP="00591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 xml:space="preserve">z dnia </w:t>
      </w:r>
      <w:r w:rsidR="008769D9">
        <w:rPr>
          <w:rFonts w:ascii="Arial" w:hAnsi="Arial" w:cs="Arial"/>
          <w:b/>
          <w:sz w:val="20"/>
          <w:szCs w:val="20"/>
        </w:rPr>
        <w:t>29</w:t>
      </w:r>
      <w:r w:rsidR="00AF0E94" w:rsidRPr="00F73645">
        <w:rPr>
          <w:rFonts w:ascii="Arial" w:hAnsi="Arial" w:cs="Arial"/>
          <w:b/>
          <w:sz w:val="20"/>
          <w:szCs w:val="20"/>
        </w:rPr>
        <w:t xml:space="preserve"> sierpnia 201</w:t>
      </w:r>
      <w:r w:rsidR="00496B22">
        <w:rPr>
          <w:rFonts w:ascii="Arial" w:hAnsi="Arial" w:cs="Arial"/>
          <w:b/>
          <w:sz w:val="20"/>
          <w:szCs w:val="20"/>
        </w:rPr>
        <w:t>9</w:t>
      </w:r>
      <w:r w:rsidR="00AF0E94" w:rsidRPr="00F73645">
        <w:rPr>
          <w:rFonts w:ascii="Arial" w:hAnsi="Arial" w:cs="Arial"/>
          <w:b/>
          <w:sz w:val="20"/>
          <w:szCs w:val="20"/>
        </w:rPr>
        <w:t xml:space="preserve"> </w:t>
      </w:r>
      <w:r w:rsidRPr="00F73645">
        <w:rPr>
          <w:rFonts w:ascii="Arial" w:hAnsi="Arial" w:cs="Arial"/>
          <w:b/>
          <w:sz w:val="20"/>
          <w:szCs w:val="20"/>
        </w:rPr>
        <w:t>roku</w:t>
      </w:r>
    </w:p>
    <w:p w:rsidR="00591404" w:rsidRPr="00F73645" w:rsidRDefault="00591404" w:rsidP="005914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3645">
        <w:rPr>
          <w:rFonts w:ascii="Arial" w:hAnsi="Arial" w:cs="Arial"/>
          <w:sz w:val="20"/>
          <w:szCs w:val="20"/>
        </w:rPr>
        <w:t>w sprawie określenia wzoru wniosku o przyznanie stypendium szkolnego.</w:t>
      </w:r>
    </w:p>
    <w:p w:rsidR="00591404" w:rsidRPr="00F73645" w:rsidRDefault="00591404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1404" w:rsidRPr="00F73645" w:rsidRDefault="00591404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645">
        <w:rPr>
          <w:rFonts w:ascii="Arial" w:hAnsi="Arial" w:cs="Arial"/>
          <w:sz w:val="20"/>
          <w:szCs w:val="20"/>
        </w:rPr>
        <w:t xml:space="preserve">                   Na podstawie §11 ust.1 i §12 ust.1 Uchwały Nr XXV/217/05 Rady Gminy Banie z dnia</w:t>
      </w:r>
      <w:r w:rsidR="00F73645">
        <w:rPr>
          <w:rFonts w:ascii="Arial" w:hAnsi="Arial" w:cs="Arial"/>
          <w:sz w:val="20"/>
          <w:szCs w:val="20"/>
        </w:rPr>
        <w:t xml:space="preserve">    </w:t>
      </w:r>
      <w:r w:rsidRPr="00F73645">
        <w:rPr>
          <w:rFonts w:ascii="Arial" w:hAnsi="Arial" w:cs="Arial"/>
          <w:sz w:val="20"/>
          <w:szCs w:val="20"/>
        </w:rPr>
        <w:t xml:space="preserve"> 20 kwietnia 2005r.w sprawie ustalenia regulaminu udzielania pomocy materialnej o charakterze socjalnym dla uczniów zamieszkałych na terenie Gminy Banie </w:t>
      </w:r>
      <w:proofErr w:type="gramStart"/>
      <w:r w:rsidRPr="00F73645">
        <w:rPr>
          <w:rFonts w:ascii="Arial" w:hAnsi="Arial" w:cs="Arial"/>
          <w:sz w:val="20"/>
          <w:szCs w:val="20"/>
        </w:rPr>
        <w:t>( Dz.</w:t>
      </w:r>
      <w:proofErr w:type="gramEnd"/>
      <w:r w:rsidRPr="00F73645">
        <w:rPr>
          <w:rFonts w:ascii="Arial" w:hAnsi="Arial" w:cs="Arial"/>
          <w:sz w:val="20"/>
          <w:szCs w:val="20"/>
        </w:rPr>
        <w:t xml:space="preserve"> Urz. Woj. Zachodniopomorskiego z 2005r., Nr 40, poz. 885) zarządzam co następuje:</w:t>
      </w:r>
    </w:p>
    <w:p w:rsidR="00591404" w:rsidRPr="00F73645" w:rsidRDefault="00591404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 xml:space="preserve">§ 1. </w:t>
      </w:r>
      <w:r w:rsidRPr="00F73645">
        <w:rPr>
          <w:rFonts w:ascii="Arial" w:hAnsi="Arial" w:cs="Arial"/>
          <w:sz w:val="20"/>
          <w:szCs w:val="20"/>
        </w:rPr>
        <w:t>Określa się wzór wniosku o przyznanie stypendium szkolnego stanowiący załącznik niniejszego zarządzenia.</w:t>
      </w:r>
    </w:p>
    <w:p w:rsidR="00591404" w:rsidRPr="00F73645" w:rsidRDefault="00591404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>§ 2</w:t>
      </w:r>
      <w:r w:rsidRPr="00F73645">
        <w:rPr>
          <w:rFonts w:ascii="Arial" w:hAnsi="Arial" w:cs="Arial"/>
          <w:sz w:val="20"/>
          <w:szCs w:val="20"/>
        </w:rPr>
        <w:t>.Traci moc zarządzenie Nr</w:t>
      </w:r>
      <w:r w:rsidR="00F73645" w:rsidRPr="00F73645">
        <w:rPr>
          <w:rFonts w:ascii="Arial" w:hAnsi="Arial" w:cs="Arial"/>
          <w:sz w:val="20"/>
          <w:szCs w:val="20"/>
        </w:rPr>
        <w:t xml:space="preserve"> 89</w:t>
      </w:r>
      <w:r w:rsidR="005F2E30" w:rsidRPr="00F73645">
        <w:rPr>
          <w:rFonts w:ascii="Arial" w:hAnsi="Arial" w:cs="Arial"/>
          <w:sz w:val="20"/>
          <w:szCs w:val="20"/>
        </w:rPr>
        <w:t>/201</w:t>
      </w:r>
      <w:r w:rsidR="00F73645" w:rsidRPr="00F73645">
        <w:rPr>
          <w:rFonts w:ascii="Arial" w:hAnsi="Arial" w:cs="Arial"/>
          <w:sz w:val="20"/>
          <w:szCs w:val="20"/>
        </w:rPr>
        <w:t>8</w:t>
      </w:r>
      <w:r w:rsidR="005F2E30" w:rsidRPr="00F73645">
        <w:rPr>
          <w:rFonts w:ascii="Arial" w:hAnsi="Arial" w:cs="Arial"/>
          <w:sz w:val="20"/>
          <w:szCs w:val="20"/>
        </w:rPr>
        <w:t xml:space="preserve"> </w:t>
      </w:r>
      <w:r w:rsidRPr="00F73645">
        <w:rPr>
          <w:rFonts w:ascii="Arial" w:hAnsi="Arial" w:cs="Arial"/>
          <w:sz w:val="20"/>
          <w:szCs w:val="20"/>
        </w:rPr>
        <w:t xml:space="preserve">Wójta Gminy Banie z dnia </w:t>
      </w:r>
      <w:r w:rsidR="00F73645" w:rsidRPr="00F73645">
        <w:rPr>
          <w:rFonts w:ascii="Arial" w:hAnsi="Arial" w:cs="Arial"/>
          <w:sz w:val="20"/>
          <w:szCs w:val="20"/>
        </w:rPr>
        <w:t>23</w:t>
      </w:r>
      <w:r w:rsidR="005F2E30" w:rsidRPr="00F73645">
        <w:rPr>
          <w:rFonts w:ascii="Arial" w:hAnsi="Arial" w:cs="Arial"/>
          <w:sz w:val="20"/>
          <w:szCs w:val="20"/>
        </w:rPr>
        <w:t xml:space="preserve"> </w:t>
      </w:r>
      <w:r w:rsidR="000860F6" w:rsidRPr="00F73645">
        <w:rPr>
          <w:rFonts w:ascii="Arial" w:hAnsi="Arial" w:cs="Arial"/>
          <w:sz w:val="20"/>
          <w:szCs w:val="20"/>
        </w:rPr>
        <w:t>sierpnia 20</w:t>
      </w:r>
      <w:r w:rsidR="005F2E30" w:rsidRPr="00F73645">
        <w:rPr>
          <w:rFonts w:ascii="Arial" w:hAnsi="Arial" w:cs="Arial"/>
          <w:sz w:val="20"/>
          <w:szCs w:val="20"/>
        </w:rPr>
        <w:t>1</w:t>
      </w:r>
      <w:r w:rsidR="00F73645" w:rsidRPr="00F73645">
        <w:rPr>
          <w:rFonts w:ascii="Arial" w:hAnsi="Arial" w:cs="Arial"/>
          <w:sz w:val="20"/>
          <w:szCs w:val="20"/>
        </w:rPr>
        <w:t xml:space="preserve">8 </w:t>
      </w:r>
      <w:r w:rsidRPr="00F73645">
        <w:rPr>
          <w:rFonts w:ascii="Arial" w:hAnsi="Arial" w:cs="Arial"/>
          <w:sz w:val="20"/>
          <w:szCs w:val="20"/>
        </w:rPr>
        <w:t>r. w sprawie określenia wzoru wniosku o przyznanie stypendium szkolnego.</w:t>
      </w:r>
    </w:p>
    <w:p w:rsidR="00591404" w:rsidRDefault="00591404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645">
        <w:rPr>
          <w:rFonts w:ascii="Arial" w:hAnsi="Arial" w:cs="Arial"/>
          <w:b/>
          <w:sz w:val="20"/>
          <w:szCs w:val="20"/>
        </w:rPr>
        <w:t>§ 3.</w:t>
      </w:r>
      <w:r w:rsidRPr="00F73645">
        <w:rPr>
          <w:rFonts w:ascii="Arial" w:hAnsi="Arial" w:cs="Arial"/>
          <w:sz w:val="20"/>
          <w:szCs w:val="20"/>
        </w:rPr>
        <w:t>Zarządzenie wchodzi w życie z dniem podpisania.</w:t>
      </w:r>
    </w:p>
    <w:p w:rsidR="005F49E3" w:rsidRDefault="005F49E3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9E3" w:rsidRDefault="005F49E3" w:rsidP="00591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9E3" w:rsidRPr="005F49E3" w:rsidRDefault="005F49E3" w:rsidP="005F49E3">
      <w:pPr>
        <w:spacing w:line="360" w:lineRule="auto"/>
        <w:ind w:left="5387" w:firstLine="27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F49E3">
        <w:rPr>
          <w:rFonts w:ascii="Arial" w:hAnsi="Arial" w:cs="Arial"/>
          <w:b/>
          <w:bCs/>
          <w:sz w:val="20"/>
          <w:szCs w:val="20"/>
        </w:rPr>
        <w:t>WÓJT GMINY</w:t>
      </w:r>
    </w:p>
    <w:p w:rsidR="005F49E3" w:rsidRDefault="005F49E3" w:rsidP="005F49E3">
      <w:pPr>
        <w:spacing w:line="360" w:lineRule="au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 w:rsidRPr="005F49E3">
        <w:rPr>
          <w:rFonts w:ascii="Arial" w:hAnsi="Arial" w:cs="Arial"/>
          <w:b/>
          <w:bCs/>
          <w:sz w:val="20"/>
          <w:szCs w:val="20"/>
        </w:rPr>
        <w:t>Arkadiusz Augustyniak</w:t>
      </w:r>
    </w:p>
    <w:p w:rsidR="006A7DA0" w:rsidRDefault="006A7DA0" w:rsidP="005F49E3">
      <w:pPr>
        <w:spacing w:line="360" w:lineRule="au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A7DA0" w:rsidSect="00FE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04"/>
    <w:rsid w:val="000860F6"/>
    <w:rsid w:val="001F15DC"/>
    <w:rsid w:val="003345B7"/>
    <w:rsid w:val="00496B22"/>
    <w:rsid w:val="00591404"/>
    <w:rsid w:val="005F2E30"/>
    <w:rsid w:val="005F49E3"/>
    <w:rsid w:val="006A7DA0"/>
    <w:rsid w:val="00734047"/>
    <w:rsid w:val="00861E71"/>
    <w:rsid w:val="008769D9"/>
    <w:rsid w:val="008A5A5E"/>
    <w:rsid w:val="008C326F"/>
    <w:rsid w:val="00975891"/>
    <w:rsid w:val="009E1D61"/>
    <w:rsid w:val="00AA14E8"/>
    <w:rsid w:val="00AF0E94"/>
    <w:rsid w:val="00C224B5"/>
    <w:rsid w:val="00DD5523"/>
    <w:rsid w:val="00DF655F"/>
    <w:rsid w:val="00F73645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6293-81B5-4EB0-BE43-F17F5D8C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3DEA"/>
  </w:style>
  <w:style w:type="paragraph" w:styleId="Nagwek1">
    <w:name w:val="heading 1"/>
    <w:basedOn w:val="Normalny"/>
    <w:next w:val="Normalny"/>
    <w:link w:val="Nagwek1Znak"/>
    <w:qFormat/>
    <w:rsid w:val="006A7DA0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7DA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D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DA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A7DA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D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semiHidden/>
    <w:unhideWhenUsed/>
    <w:rsid w:val="006A7D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A7D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7DA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7DA0"/>
    <w:pPr>
      <w:suppressAutoHyphens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7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Normalny"/>
    <w:semiHidden/>
    <w:rsid w:val="006A7DA0"/>
    <w:pPr>
      <w:suppressAutoHyphens/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stpniesformatowany">
    <w:name w:val="Wstępnie sformatowany"/>
    <w:basedOn w:val="Normalny"/>
    <w:semiHidden/>
    <w:rsid w:val="006A7D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semiHidden/>
    <w:rsid w:val="006A7DA0"/>
    <w:pPr>
      <w:suppressAutoHyphens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semiHidden/>
    <w:rsid w:val="006A7DA0"/>
    <w:pPr>
      <w:tabs>
        <w:tab w:val="right" w:pos="2732"/>
        <w:tab w:val="left" w:pos="2856"/>
      </w:tabs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tabeli">
    <w:name w:val="Nagłówek tabeli"/>
    <w:basedOn w:val="Normalny"/>
    <w:semiHidden/>
    <w:rsid w:val="006A7D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MyszkaA</dc:creator>
  <cp:keywords/>
  <dc:description/>
  <cp:lastModifiedBy>myszkaa@BANIE.local</cp:lastModifiedBy>
  <cp:revision>4</cp:revision>
  <cp:lastPrinted>2019-09-06T10:07:00Z</cp:lastPrinted>
  <dcterms:created xsi:type="dcterms:W3CDTF">2019-09-16T11:49:00Z</dcterms:created>
  <dcterms:modified xsi:type="dcterms:W3CDTF">2019-09-16T11:53:00Z</dcterms:modified>
</cp:coreProperties>
</file>